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CE" w:rsidRDefault="007731CE" w:rsidP="00F819FB">
      <w:pPr>
        <w:pStyle w:val="Heading2"/>
        <w:rPr>
          <w:noProof/>
        </w:rPr>
      </w:pPr>
    </w:p>
    <w:p w:rsidR="00467865" w:rsidRPr="00C15F73" w:rsidRDefault="007731CE" w:rsidP="00F819FB">
      <w:pPr>
        <w:pStyle w:val="Heading2"/>
        <w:rPr>
          <w:rFonts w:asciiTheme="minorHAnsi" w:hAnsiTheme="minorHAnsi"/>
          <w:noProof/>
          <w:sz w:val="32"/>
          <w:szCs w:val="22"/>
        </w:rPr>
      </w:pPr>
      <w:r w:rsidRPr="00C15F73">
        <w:rPr>
          <w:rFonts w:asciiTheme="minorHAnsi" w:hAnsiTheme="minorHAnsi"/>
          <w:noProof/>
          <w:sz w:val="32"/>
          <w:szCs w:val="22"/>
        </w:rPr>
        <w:t>Žádost uchazeče o práci v dělnických pozicích</w:t>
      </w:r>
    </w:p>
    <w:tbl>
      <w:tblPr>
        <w:tblW w:w="9920" w:type="dxa"/>
        <w:jc w:val="center"/>
        <w:tblInd w:w="-156" w:type="dxa"/>
        <w:tblLayout w:type="fixed"/>
        <w:tblLook w:val="0000" w:firstRow="0" w:lastRow="0" w:firstColumn="0" w:lastColumn="0" w:noHBand="0" w:noVBand="0"/>
      </w:tblPr>
      <w:tblGrid>
        <w:gridCol w:w="2269"/>
        <w:gridCol w:w="3969"/>
        <w:gridCol w:w="1134"/>
        <w:gridCol w:w="2548"/>
      </w:tblGrid>
      <w:tr w:rsidR="00A35524" w:rsidRPr="00C15F73" w:rsidTr="00355E3C">
        <w:trPr>
          <w:trHeight w:val="288"/>
          <w:jc w:val="center"/>
        </w:trPr>
        <w:tc>
          <w:tcPr>
            <w:tcW w:w="9920" w:type="dxa"/>
            <w:gridSpan w:val="4"/>
            <w:shd w:val="clear" w:color="auto" w:fill="595959"/>
            <w:vAlign w:val="center"/>
          </w:tcPr>
          <w:p w:rsidR="00A35524" w:rsidRPr="00C15F73" w:rsidRDefault="00C15F73" w:rsidP="00C15F73">
            <w:pPr>
              <w:rPr>
                <w:b/>
                <w:color w:val="FFFFFF" w:themeColor="background1"/>
              </w:rPr>
            </w:pPr>
            <w:r w:rsidRPr="00BF7D4A">
              <w:rPr>
                <w:b/>
                <w:color w:val="FFFFFF" w:themeColor="background1"/>
                <w:sz w:val="20"/>
              </w:rPr>
              <w:t xml:space="preserve">OSOBNÍ ÚDAJE </w:t>
            </w:r>
            <w:r w:rsidRPr="00BF7D4A">
              <w:rPr>
                <w:i/>
                <w:color w:val="FFFFFF" w:themeColor="background1"/>
                <w:sz w:val="20"/>
              </w:rPr>
              <w:t>(vyplňte)</w:t>
            </w:r>
          </w:p>
        </w:tc>
      </w:tr>
      <w:tr w:rsidR="00D91571" w:rsidRPr="00C15F73" w:rsidTr="00355E3C">
        <w:trPr>
          <w:trHeight w:val="635"/>
          <w:jc w:val="center"/>
        </w:trPr>
        <w:tc>
          <w:tcPr>
            <w:tcW w:w="2269" w:type="dxa"/>
            <w:vAlign w:val="bottom"/>
          </w:tcPr>
          <w:p w:rsidR="00D91571" w:rsidRPr="00C15F73" w:rsidRDefault="007731CE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15F73">
              <w:rPr>
                <w:rFonts w:asciiTheme="minorHAnsi" w:hAnsiTheme="minorHAnsi"/>
                <w:sz w:val="22"/>
                <w:szCs w:val="22"/>
              </w:rPr>
              <w:t>Příjmení,jméno</w:t>
            </w:r>
            <w:proofErr w:type="spellEnd"/>
            <w:r w:rsidR="00D91571" w:rsidRPr="00C15F7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808080"/>
            </w:tcBorders>
            <w:vAlign w:val="bottom"/>
          </w:tcPr>
          <w:p w:rsidR="00D91571" w:rsidRPr="00C15F73" w:rsidRDefault="00C15F73" w:rsidP="007731CE">
            <w:pPr>
              <w:rPr>
                <w:rFonts w:asciiTheme="minorHAnsi" w:hAnsiTheme="minorHAnsi"/>
                <w:sz w:val="22"/>
                <w:szCs w:val="22"/>
              </w:rPr>
            </w:pPr>
            <w:r w:rsidRPr="00C15F7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="Calibri" w:hAnsi="Calibri"/>
                <w:sz w:val="22"/>
                <w:szCs w:val="22"/>
              </w:rPr>
            </w:r>
            <w:r w:rsidRPr="00C15F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15F7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15F7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="Calibri" w:hAnsi="Calibri"/>
                <w:sz w:val="22"/>
                <w:szCs w:val="22"/>
              </w:rPr>
            </w:r>
            <w:r w:rsidRPr="00C15F7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15F7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="Calibri" w:hAnsi="Calibri"/>
                <w:sz w:val="22"/>
                <w:szCs w:val="22"/>
              </w:rPr>
              <w:fldChar w:fldCharType="end"/>
            </w:r>
            <w:r w:rsidR="00D91571"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D91571"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91571" w:rsidRPr="00C15F73">
              <w:rPr>
                <w:rFonts w:asciiTheme="minorHAnsi" w:hAnsiTheme="minorHAnsi"/>
                <w:sz w:val="22"/>
                <w:szCs w:val="22"/>
              </w:rPr>
            </w:r>
            <w:r w:rsidR="00D91571"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91571"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="00D91571"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="007731CE" w:rsidRPr="00C15F73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D91571"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="00D91571"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="00D91571"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="00D91571"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D91571" w:rsidRPr="00C15F73" w:rsidRDefault="00D91571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8" w:type="dxa"/>
            <w:vAlign w:val="bottom"/>
          </w:tcPr>
          <w:p w:rsidR="00D91571" w:rsidRPr="00C15F73" w:rsidRDefault="00D91571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1571" w:rsidRPr="00C15F73" w:rsidTr="00355E3C">
        <w:trPr>
          <w:trHeight w:val="549"/>
          <w:jc w:val="center"/>
        </w:trPr>
        <w:tc>
          <w:tcPr>
            <w:tcW w:w="2269" w:type="dxa"/>
            <w:vAlign w:val="bottom"/>
          </w:tcPr>
          <w:p w:rsidR="00D91571" w:rsidRPr="00C15F73" w:rsidRDefault="007731CE" w:rsidP="007731C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15F73">
              <w:rPr>
                <w:rFonts w:asciiTheme="minorHAnsi" w:hAnsiTheme="minorHAnsi"/>
                <w:sz w:val="22"/>
                <w:szCs w:val="22"/>
              </w:rPr>
              <w:t>Bydliště</w:t>
            </w:r>
            <w:proofErr w:type="spellEnd"/>
            <w:r w:rsidRPr="00C15F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15F73">
              <w:rPr>
                <w:rFonts w:asciiTheme="minorHAnsi" w:hAnsiTheme="minorHAnsi"/>
                <w:sz w:val="22"/>
                <w:szCs w:val="22"/>
              </w:rPr>
              <w:t>dle</w:t>
            </w:r>
            <w:proofErr w:type="spellEnd"/>
            <w:r w:rsidRPr="00C15F73">
              <w:rPr>
                <w:rFonts w:asciiTheme="minorHAnsi" w:hAnsiTheme="minorHAnsi"/>
                <w:sz w:val="22"/>
                <w:szCs w:val="22"/>
              </w:rPr>
              <w:t xml:space="preserve"> OP - </w:t>
            </w:r>
            <w:proofErr w:type="spellStart"/>
            <w:r w:rsidRPr="00C15F73">
              <w:rPr>
                <w:rFonts w:asciiTheme="minorHAnsi" w:hAnsiTheme="minorHAnsi"/>
                <w:sz w:val="22"/>
                <w:szCs w:val="22"/>
              </w:rPr>
              <w:t>město</w:t>
            </w:r>
            <w:proofErr w:type="spellEnd"/>
            <w:r w:rsidR="00D91571" w:rsidRPr="00C15F7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D91571" w:rsidRPr="00C15F73" w:rsidRDefault="00D91571" w:rsidP="00A42613">
            <w:pPr>
              <w:rPr>
                <w:rFonts w:asciiTheme="minorHAnsi" w:hAnsiTheme="minorHAnsi"/>
                <w:sz w:val="22"/>
                <w:szCs w:val="22"/>
              </w:rPr>
            </w:pP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D91571" w:rsidRPr="00C15F73" w:rsidRDefault="007731CE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15F73">
              <w:rPr>
                <w:rFonts w:asciiTheme="minorHAnsi" w:hAnsiTheme="minorHAnsi"/>
                <w:sz w:val="22"/>
                <w:szCs w:val="22"/>
              </w:rPr>
              <w:t>Ulice</w:t>
            </w:r>
            <w:proofErr w:type="spellEnd"/>
            <w:r w:rsidRPr="00C15F73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proofErr w:type="spellStart"/>
            <w:r w:rsidRPr="00C15F73">
              <w:rPr>
                <w:rFonts w:asciiTheme="minorHAnsi" w:hAnsiTheme="minorHAnsi"/>
                <w:sz w:val="22"/>
                <w:szCs w:val="22"/>
              </w:rPr>
              <w:t>č.p</w:t>
            </w:r>
            <w:proofErr w:type="spellEnd"/>
            <w:r w:rsidRPr="00C15F73">
              <w:rPr>
                <w:rFonts w:asciiTheme="minorHAnsi" w:hAnsiTheme="minorHAnsi"/>
                <w:sz w:val="22"/>
                <w:szCs w:val="22"/>
              </w:rPr>
              <w:t>.</w:t>
            </w:r>
            <w:r w:rsidR="00D91571" w:rsidRPr="00C15F7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548" w:type="dxa"/>
            <w:tcBorders>
              <w:bottom w:val="single" w:sz="4" w:space="0" w:color="999999"/>
            </w:tcBorders>
            <w:vAlign w:val="bottom"/>
          </w:tcPr>
          <w:p w:rsidR="00D91571" w:rsidRPr="00C15F73" w:rsidRDefault="00D91571" w:rsidP="00A42613">
            <w:pPr>
              <w:rPr>
                <w:rFonts w:asciiTheme="minorHAnsi" w:hAnsiTheme="minorHAnsi"/>
                <w:sz w:val="22"/>
                <w:szCs w:val="22"/>
              </w:rPr>
            </w:pP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91571" w:rsidRPr="00C15F73" w:rsidTr="00355E3C">
        <w:trPr>
          <w:trHeight w:val="557"/>
          <w:jc w:val="center"/>
        </w:trPr>
        <w:tc>
          <w:tcPr>
            <w:tcW w:w="2269" w:type="dxa"/>
            <w:vAlign w:val="bottom"/>
          </w:tcPr>
          <w:p w:rsidR="00D91571" w:rsidRPr="00C15F73" w:rsidRDefault="007731CE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15F73">
              <w:rPr>
                <w:rFonts w:asciiTheme="minorHAnsi" w:hAnsiTheme="minorHAnsi"/>
                <w:sz w:val="22"/>
                <w:szCs w:val="22"/>
              </w:rPr>
              <w:t>Platný</w:t>
            </w:r>
            <w:proofErr w:type="spellEnd"/>
            <w:r w:rsidRPr="00C15F73">
              <w:rPr>
                <w:rFonts w:asciiTheme="minorHAnsi" w:hAnsiTheme="minorHAnsi"/>
                <w:sz w:val="22"/>
                <w:szCs w:val="22"/>
              </w:rPr>
              <w:t xml:space="preserve"> email</w:t>
            </w:r>
            <w:r w:rsidR="00D91571" w:rsidRPr="00C15F7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D91571" w:rsidRPr="00C15F73" w:rsidRDefault="00D91571" w:rsidP="00A42613">
            <w:pPr>
              <w:rPr>
                <w:rFonts w:asciiTheme="minorHAnsi" w:hAnsiTheme="minorHAnsi"/>
                <w:sz w:val="22"/>
                <w:szCs w:val="22"/>
              </w:rPr>
            </w:pP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D91571" w:rsidRPr="00C15F73" w:rsidRDefault="007731CE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15F73">
              <w:rPr>
                <w:rFonts w:asciiTheme="minorHAnsi" w:hAnsiTheme="minorHAnsi"/>
                <w:sz w:val="22"/>
                <w:szCs w:val="22"/>
              </w:rPr>
              <w:t>Telefon</w:t>
            </w:r>
            <w:proofErr w:type="spellEnd"/>
            <w:r w:rsidR="00D91571" w:rsidRPr="00C15F7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54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1571" w:rsidRPr="00C15F73" w:rsidRDefault="00D91571" w:rsidP="00A42613">
            <w:pPr>
              <w:rPr>
                <w:rFonts w:asciiTheme="minorHAnsi" w:hAnsiTheme="minorHAnsi"/>
                <w:sz w:val="22"/>
                <w:szCs w:val="22"/>
              </w:rPr>
            </w:pP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F2DF4" w:rsidRPr="00C15F73" w:rsidTr="00355E3C">
        <w:trPr>
          <w:trHeight w:hRule="exact" w:val="144"/>
          <w:jc w:val="center"/>
        </w:trPr>
        <w:tc>
          <w:tcPr>
            <w:tcW w:w="9920" w:type="dxa"/>
            <w:gridSpan w:val="4"/>
            <w:vAlign w:val="bottom"/>
          </w:tcPr>
          <w:p w:rsidR="009A6B7B" w:rsidRPr="00C15F73" w:rsidRDefault="009A6B7B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31CE" w:rsidRPr="00C15F73" w:rsidTr="00355E3C">
        <w:trPr>
          <w:trHeight w:val="288"/>
          <w:jc w:val="center"/>
        </w:trPr>
        <w:tc>
          <w:tcPr>
            <w:tcW w:w="9920" w:type="dxa"/>
            <w:gridSpan w:val="4"/>
            <w:shd w:val="clear" w:color="auto" w:fill="595959"/>
            <w:vAlign w:val="center"/>
          </w:tcPr>
          <w:p w:rsidR="007731CE" w:rsidRPr="00BF7D4A" w:rsidRDefault="00C15F73" w:rsidP="00AF32AB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BF7D4A">
              <w:rPr>
                <w:b/>
                <w:color w:val="FFFFFF" w:themeColor="background1"/>
                <w:sz w:val="20"/>
              </w:rPr>
              <w:t xml:space="preserve">PRAKTICKÉ DOVEDNOSTI A ZNALOSTI </w:t>
            </w:r>
            <w:r w:rsidRPr="00BF7D4A">
              <w:rPr>
                <w:i/>
                <w:color w:val="FFFFFF" w:themeColor="background1"/>
                <w:sz w:val="20"/>
              </w:rPr>
              <w:t>(</w:t>
            </w:r>
            <w:proofErr w:type="spellStart"/>
            <w:r w:rsidR="00AF32AB">
              <w:rPr>
                <w:i/>
                <w:color w:val="FFFFFF" w:themeColor="background1"/>
                <w:sz w:val="20"/>
              </w:rPr>
              <w:t>zatrhněte</w:t>
            </w:r>
            <w:proofErr w:type="spellEnd"/>
            <w:r w:rsidR="00AF32AB">
              <w:rPr>
                <w:i/>
                <w:color w:val="FFFFFF" w:themeColor="background1"/>
                <w:sz w:val="20"/>
              </w:rPr>
              <w:t xml:space="preserve"> </w:t>
            </w:r>
            <w:proofErr w:type="spellStart"/>
            <w:r w:rsidR="00AF32AB">
              <w:rPr>
                <w:i/>
                <w:color w:val="FFFFFF" w:themeColor="background1"/>
                <w:sz w:val="20"/>
              </w:rPr>
              <w:t>znalosti</w:t>
            </w:r>
            <w:proofErr w:type="spellEnd"/>
            <w:r w:rsidR="00AF32AB">
              <w:rPr>
                <w:i/>
                <w:color w:val="FFFFFF" w:themeColor="background1"/>
                <w:sz w:val="20"/>
              </w:rPr>
              <w:t xml:space="preserve"> a </w:t>
            </w:r>
            <w:proofErr w:type="spellStart"/>
            <w:r w:rsidR="00AF32AB">
              <w:rPr>
                <w:i/>
                <w:color w:val="FFFFFF" w:themeColor="background1"/>
                <w:sz w:val="20"/>
              </w:rPr>
              <w:t>schopnosti</w:t>
            </w:r>
            <w:proofErr w:type="spellEnd"/>
            <w:r w:rsidR="00AF32AB">
              <w:rPr>
                <w:i/>
                <w:color w:val="FFFFFF" w:themeColor="background1"/>
                <w:sz w:val="20"/>
              </w:rPr>
              <w:t>, které máte)</w:t>
            </w:r>
          </w:p>
        </w:tc>
      </w:tr>
      <w:tr w:rsidR="007731CE" w:rsidRPr="00C15F73" w:rsidTr="00355E3C">
        <w:trPr>
          <w:trHeight w:hRule="exact" w:val="144"/>
          <w:jc w:val="center"/>
        </w:trPr>
        <w:tc>
          <w:tcPr>
            <w:tcW w:w="9920" w:type="dxa"/>
            <w:gridSpan w:val="4"/>
            <w:vAlign w:val="bottom"/>
          </w:tcPr>
          <w:p w:rsidR="007731CE" w:rsidRDefault="007731CE" w:rsidP="0075652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BF7D4A" w:rsidRPr="00C15F73" w:rsidRDefault="00BF7D4A" w:rsidP="0075652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6CC9" w:rsidRPr="00C15F73" w:rsidTr="00355E3C">
        <w:trPr>
          <w:trHeight w:val="1336"/>
          <w:jc w:val="center"/>
        </w:trPr>
        <w:tc>
          <w:tcPr>
            <w:tcW w:w="9920" w:type="dxa"/>
            <w:gridSpan w:val="4"/>
            <w:vAlign w:val="bottom"/>
          </w:tcPr>
          <w:p w:rsidR="00756524" w:rsidRDefault="0086264E" w:rsidP="00756524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19350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E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827B70" w:rsidRPr="00827B70">
              <w:rPr>
                <w:rFonts w:asciiTheme="minorHAnsi" w:eastAsia="MS Gothic" w:hAnsiTheme="minorHAnsi"/>
                <w:sz w:val="22"/>
                <w:szCs w:val="22"/>
              </w:rPr>
              <w:t>Svařování</w:t>
            </w:r>
            <w:proofErr w:type="spellEnd"/>
            <w:r w:rsidR="00827B70" w:rsidRPr="00827B70">
              <w:rPr>
                <w:rFonts w:asciiTheme="minorHAnsi" w:eastAsia="MS Gothic" w:hAnsiTheme="minorHAnsi"/>
                <w:sz w:val="22"/>
                <w:szCs w:val="22"/>
              </w:rPr>
              <w:t xml:space="preserve"> s </w:t>
            </w:r>
            <w:proofErr w:type="spellStart"/>
            <w:r w:rsidR="00827B70" w:rsidRPr="00827B70">
              <w:rPr>
                <w:rFonts w:asciiTheme="minorHAnsi" w:eastAsia="MS Gothic" w:hAnsiTheme="minorHAnsi"/>
                <w:sz w:val="22"/>
                <w:szCs w:val="22"/>
              </w:rPr>
              <w:t>platným</w:t>
            </w:r>
            <w:proofErr w:type="spellEnd"/>
            <w:r w:rsidR="00827B70" w:rsidRPr="00827B70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827B70" w:rsidRPr="00827B70">
              <w:rPr>
                <w:rFonts w:asciiTheme="minorHAnsi" w:eastAsia="MS Gothic" w:hAnsiTheme="minorHAnsi"/>
                <w:sz w:val="22"/>
                <w:szCs w:val="22"/>
              </w:rPr>
              <w:t>průkazem</w:t>
            </w:r>
            <w:proofErr w:type="spellEnd"/>
            <w:r w:rsidR="00756524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21460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756524" w:rsidRPr="00827B70">
              <w:rPr>
                <w:rFonts w:asciiTheme="minorHAnsi" w:eastAsia="MS Gothic" w:hAnsiTheme="minorHAnsi"/>
                <w:sz w:val="22"/>
                <w:szCs w:val="22"/>
              </w:rPr>
              <w:t>Svařování</w:t>
            </w:r>
            <w:proofErr w:type="spellEnd"/>
            <w:r w:rsidR="00756524" w:rsidRPr="00827B70">
              <w:rPr>
                <w:rFonts w:asciiTheme="minorHAnsi" w:eastAsia="MS Gothic" w:hAnsiTheme="minorHAnsi"/>
                <w:sz w:val="22"/>
                <w:szCs w:val="22"/>
              </w:rPr>
              <w:t xml:space="preserve"> s </w:t>
            </w:r>
            <w:proofErr w:type="spellStart"/>
            <w:r w:rsidR="00756524" w:rsidRPr="00827B70">
              <w:rPr>
                <w:rFonts w:asciiTheme="minorHAnsi" w:eastAsia="MS Gothic" w:hAnsiTheme="minorHAnsi"/>
                <w:sz w:val="22"/>
                <w:szCs w:val="22"/>
              </w:rPr>
              <w:t>p</w:t>
            </w:r>
            <w:r w:rsidR="00756524">
              <w:rPr>
                <w:rFonts w:asciiTheme="minorHAnsi" w:eastAsia="MS Gothic" w:hAnsiTheme="minorHAnsi"/>
                <w:sz w:val="22"/>
                <w:szCs w:val="22"/>
              </w:rPr>
              <w:t>ropadlým</w:t>
            </w:r>
            <w:proofErr w:type="spellEnd"/>
            <w:r w:rsidR="00756524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r w:rsidR="00756524" w:rsidRPr="00827B70">
              <w:rPr>
                <w:rFonts w:asciiTheme="minorHAnsi" w:eastAsia="MS Gothic" w:hAnsiTheme="minorHAnsi"/>
                <w:sz w:val="22"/>
                <w:szCs w:val="22"/>
              </w:rPr>
              <w:t>p</w:t>
            </w:r>
            <w:r w:rsidR="00BF7D4A">
              <w:rPr>
                <w:rFonts w:asciiTheme="minorHAnsi" w:eastAsia="MS Gothic" w:hAnsiTheme="minorHAnsi"/>
                <w:sz w:val="22"/>
                <w:szCs w:val="22"/>
              </w:rPr>
              <w:t>r</w:t>
            </w:r>
            <w:r w:rsidR="00BA3231">
              <w:rPr>
                <w:rFonts w:asciiTheme="minorHAnsi" w:eastAsia="MS Gothic" w:hAnsiTheme="minorHAnsi"/>
                <w:sz w:val="22"/>
                <w:szCs w:val="22"/>
              </w:rPr>
              <w:t xml:space="preserve">.     </w:t>
            </w: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-46111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756524" w:rsidRPr="00827B70">
              <w:rPr>
                <w:rFonts w:asciiTheme="minorHAnsi" w:eastAsia="MS Gothic" w:hAnsiTheme="minorHAnsi"/>
                <w:sz w:val="22"/>
                <w:szCs w:val="22"/>
              </w:rPr>
              <w:t>Svařování</w:t>
            </w:r>
            <w:proofErr w:type="spellEnd"/>
            <w:r w:rsidR="00756524" w:rsidRPr="00827B70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r w:rsidR="00756524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r w:rsidR="00BA3231">
              <w:rPr>
                <w:rFonts w:asciiTheme="minorHAnsi" w:eastAsia="MS Gothic" w:hAnsiTheme="minorHAnsi"/>
                <w:sz w:val="22"/>
                <w:szCs w:val="22"/>
              </w:rPr>
              <w:t>hobby</w:t>
            </w:r>
          </w:p>
          <w:p w:rsidR="00BF7D4A" w:rsidRDefault="0086264E" w:rsidP="00BF7D4A">
            <w:pPr>
              <w:rPr>
                <w:rFonts w:asciiTheme="minorHAnsi" w:eastAsia="MS Gothic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-145733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E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Znalosti</w:t>
            </w:r>
            <w:proofErr w:type="spellEnd"/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a </w:t>
            </w:r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proškolení</w:t>
            </w:r>
            <w:proofErr w:type="spellEnd"/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elektro</w:t>
            </w:r>
            <w:proofErr w:type="spellEnd"/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dle</w:t>
            </w:r>
            <w:proofErr w:type="spellEnd"/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vyhlášky</w:t>
            </w:r>
            <w:proofErr w:type="spellEnd"/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50/§ 5 a </w:t>
            </w:r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výše</w:t>
            </w:r>
            <w:proofErr w:type="spellEnd"/>
            <w:r w:rsidR="00756524" w:rsidRPr="00827B70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       </w:t>
            </w: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89678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  </w:t>
            </w:r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Platný</w:t>
            </w:r>
            <w:proofErr w:type="spellEnd"/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průkaz</w:t>
            </w:r>
            <w:proofErr w:type="spellEnd"/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na</w:t>
            </w:r>
            <w:proofErr w:type="spellEnd"/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řízení</w:t>
            </w:r>
            <w:proofErr w:type="spellEnd"/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VZV</w:t>
            </w:r>
          </w:p>
          <w:p w:rsidR="00756524" w:rsidRDefault="0086264E" w:rsidP="00756524">
            <w:pPr>
              <w:rPr>
                <w:rFonts w:asciiTheme="minorHAnsi" w:eastAsia="MS Gothic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-77340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Obrábění</w:t>
            </w:r>
            <w:proofErr w:type="spellEnd"/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kovů</w:t>
            </w:r>
            <w:proofErr w:type="spellEnd"/>
            <w:r w:rsidR="00BA3231">
              <w:rPr>
                <w:rFonts w:asciiTheme="minorHAnsi" w:eastAsia="MS Gothic" w:hAnsiTheme="minorHAnsi"/>
                <w:sz w:val="22"/>
                <w:szCs w:val="22"/>
              </w:rPr>
              <w:t xml:space="preserve">    </w:t>
            </w:r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40627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Mechanické</w:t>
            </w:r>
            <w:proofErr w:type="spellEnd"/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opravy</w:t>
            </w:r>
            <w:proofErr w:type="spellEnd"/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výr</w:t>
            </w:r>
            <w:proofErr w:type="spellEnd"/>
            <w:r w:rsidR="00BA3231">
              <w:rPr>
                <w:rFonts w:asciiTheme="minorHAnsi" w:eastAsia="MS Gothic" w:hAnsiTheme="minorHAnsi"/>
                <w:sz w:val="22"/>
                <w:szCs w:val="22"/>
              </w:rPr>
              <w:t>.</w:t>
            </w:r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BA3231">
              <w:rPr>
                <w:rFonts w:asciiTheme="minorHAnsi" w:eastAsia="MS Gothic" w:hAnsiTheme="minorHAnsi"/>
                <w:sz w:val="22"/>
                <w:szCs w:val="22"/>
              </w:rPr>
              <w:t>S</w:t>
            </w:r>
            <w:r w:rsidR="00BF7D4A">
              <w:rPr>
                <w:rFonts w:asciiTheme="minorHAnsi" w:eastAsia="MS Gothic" w:hAnsiTheme="minorHAnsi"/>
                <w:sz w:val="22"/>
                <w:szCs w:val="22"/>
              </w:rPr>
              <w:t>trojů</w:t>
            </w:r>
            <w:proofErr w:type="spellEnd"/>
            <w:r w:rsidR="00BA3231">
              <w:rPr>
                <w:rFonts w:asciiTheme="minorHAnsi" w:eastAsia="MS Gothic" w:hAnsiTheme="minorHAnsi"/>
                <w:sz w:val="22"/>
                <w:szCs w:val="22"/>
              </w:rPr>
              <w:t xml:space="preserve">   </w:t>
            </w:r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129795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 </w:t>
            </w:r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Elektro</w:t>
            </w:r>
            <w:proofErr w:type="spellEnd"/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opravy</w:t>
            </w:r>
            <w:proofErr w:type="spellEnd"/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výr</w:t>
            </w:r>
            <w:proofErr w:type="spellEnd"/>
            <w:r w:rsidR="00BA3231">
              <w:rPr>
                <w:rFonts w:asciiTheme="minorHAnsi" w:eastAsia="MS Gothic" w:hAnsiTheme="minorHAnsi"/>
                <w:sz w:val="22"/>
                <w:szCs w:val="22"/>
              </w:rPr>
              <w:t>.</w:t>
            </w:r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strojů</w:t>
            </w:r>
            <w:proofErr w:type="spellEnd"/>
          </w:p>
          <w:p w:rsidR="009B6CC9" w:rsidRPr="00C15F73" w:rsidRDefault="0086264E" w:rsidP="00AF32A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247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Ovládání</w:t>
            </w:r>
            <w:proofErr w:type="spellEnd"/>
            <w:r w:rsidR="005B37FD">
              <w:rPr>
                <w:rFonts w:asciiTheme="minorHAnsi" w:eastAsia="MS Gothic" w:hAnsiTheme="minorHAnsi"/>
                <w:sz w:val="22"/>
                <w:szCs w:val="22"/>
              </w:rPr>
              <w:t xml:space="preserve"> PLC</w:t>
            </w:r>
            <w:r w:rsidR="007D4A08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-96181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3231">
              <w:rPr>
                <w:rFonts w:asciiTheme="minorHAnsi" w:eastAsia="MS Gothic" w:hAnsiTheme="minorHAnsi"/>
                <w:sz w:val="22"/>
                <w:szCs w:val="22"/>
              </w:rPr>
              <w:t xml:space="preserve">  </w:t>
            </w:r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Radioamatér</w:t>
            </w:r>
            <w:proofErr w:type="spellEnd"/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33620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Opravář</w:t>
            </w:r>
            <w:proofErr w:type="spellEnd"/>
            <w:r w:rsidR="00BF7D4A">
              <w:rPr>
                <w:rFonts w:asciiTheme="minorHAnsi" w:eastAsia="MS Gothic" w:hAnsiTheme="minorHAnsi"/>
                <w:sz w:val="22"/>
                <w:szCs w:val="22"/>
              </w:rPr>
              <w:t xml:space="preserve"> – </w:t>
            </w:r>
            <w:proofErr w:type="spellStart"/>
            <w:r w:rsidR="00BF7D4A">
              <w:rPr>
                <w:rFonts w:asciiTheme="minorHAnsi" w:eastAsia="MS Gothic" w:hAnsiTheme="minorHAnsi"/>
                <w:sz w:val="22"/>
                <w:szCs w:val="22"/>
              </w:rPr>
              <w:t>amatér</w:t>
            </w:r>
            <w:proofErr w:type="spellEnd"/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 </w:t>
            </w:r>
            <w:r w:rsidR="007D4A08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30382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D4A08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Fyzická</w:t>
            </w:r>
            <w:proofErr w:type="spellEnd"/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síla</w:t>
            </w:r>
            <w:proofErr w:type="spellEnd"/>
            <w:r w:rsidR="007D4A08">
              <w:rPr>
                <w:rFonts w:asciiTheme="minorHAnsi" w:eastAsia="MS Gothic" w:hAnsiTheme="minorHAnsi"/>
                <w:sz w:val="22"/>
                <w:szCs w:val="22"/>
              </w:rPr>
              <w:t xml:space="preserve">   </w: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0" w:name="Text104"/>
            <w:r w:rsidR="00CF3696"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" w:name="Text105"/>
            <w:r w:rsidR="00CF3696"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" w:name="Text106"/>
            <w:r w:rsidR="00CF3696"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" w:name="Text107"/>
            <w:r w:rsidR="00CF3696"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" w:name="Text108"/>
            <w:r w:rsidR="00CF3696"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" w:name="Text109"/>
            <w:r w:rsidR="00CF3696"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" w:name="Text110"/>
            <w:r w:rsidR="00CF3696"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" w:name="Text111"/>
            <w:r w:rsidR="00CF3696"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" w:name="Text112"/>
            <w:r w:rsidR="00CF3696"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" w:name="Text113"/>
            <w:r w:rsidR="00CF3696"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" w:name="Text114"/>
            <w:r w:rsidR="00CF3696"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" w:name="Text115"/>
            <w:r w:rsidR="00CF3696"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F3696"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7D4A08" w:rsidRPr="00BF7D4A" w:rsidTr="00355E3C">
        <w:trPr>
          <w:trHeight w:val="288"/>
          <w:jc w:val="center"/>
        </w:trPr>
        <w:tc>
          <w:tcPr>
            <w:tcW w:w="9920" w:type="dxa"/>
            <w:gridSpan w:val="4"/>
            <w:shd w:val="clear" w:color="auto" w:fill="595959"/>
            <w:vAlign w:val="center"/>
          </w:tcPr>
          <w:p w:rsidR="007D4A08" w:rsidRPr="00BF7D4A" w:rsidRDefault="007D4A08" w:rsidP="002548FB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NEJVYŠŠÍ DOSAŽENÉ VZDĚLÁNÍ</w:t>
            </w:r>
          </w:p>
        </w:tc>
      </w:tr>
      <w:tr w:rsidR="000D2539" w:rsidRPr="005114CE" w:rsidTr="00355E3C">
        <w:trPr>
          <w:trHeight w:val="455"/>
          <w:jc w:val="center"/>
        </w:trPr>
        <w:tc>
          <w:tcPr>
            <w:tcW w:w="9920" w:type="dxa"/>
            <w:gridSpan w:val="4"/>
            <w:vAlign w:val="bottom"/>
          </w:tcPr>
          <w:p w:rsidR="009A6B7B" w:rsidRPr="005114CE" w:rsidRDefault="002E0EA0" w:rsidP="00184B45">
            <w:r w:rsidRPr="002E0EA0">
              <w:rPr>
                <w:sz w:val="20"/>
              </w:rPr>
              <w:t xml:space="preserve"> </w:t>
            </w:r>
            <w:sdt>
              <w:sdtPr>
                <w:rPr>
                  <w:sz w:val="20"/>
                  <w:bdr w:val="single" w:sz="4" w:space="0" w:color="auto"/>
                </w:rPr>
                <w:id w:val="1873571964"/>
                <w:placeholder>
                  <w:docPart w:val="B3D4E01DFF064E70BF0C30E8F88D4A58"/>
                </w:placeholder>
                <w:showingPlcHdr/>
                <w:text/>
              </w:sdtPr>
              <w:sdtEndPr/>
              <w:sdtContent>
                <w:r w:rsidR="00184B45">
                  <w:rPr>
                    <w:sz w:val="20"/>
                    <w:bdr w:val="single" w:sz="4" w:space="0" w:color="auto"/>
                  </w:rPr>
                  <w:t>Název školy</w:t>
                </w:r>
              </w:sdtContent>
            </w:sdt>
            <w:r w:rsidR="002548FB">
              <w:rPr>
                <w:sz w:val="20"/>
              </w:rPr>
              <w:t xml:space="preserve">  </w:t>
            </w:r>
            <w:sdt>
              <w:sdtPr>
                <w:rPr>
                  <w:sz w:val="20"/>
                  <w:bdr w:val="single" w:sz="4" w:space="0" w:color="auto"/>
                </w:rPr>
                <w:id w:val="1537311972"/>
                <w:showingPlcHdr/>
                <w:text/>
              </w:sdtPr>
              <w:sdtEndPr/>
              <w:sdtContent>
                <w:r w:rsidR="00184B45" w:rsidRPr="002548FB">
                  <w:rPr>
                    <w:sz w:val="20"/>
                    <w:bdr w:val="single" w:sz="4" w:space="0" w:color="auto"/>
                  </w:rPr>
                  <w:t xml:space="preserve">Studijní obor  </w:t>
                </w:r>
              </w:sdtContent>
            </w:sdt>
            <w:r w:rsidR="00184B45">
              <w:rPr>
                <w:sz w:val="20"/>
                <w:bdr w:val="single" w:sz="4" w:space="0" w:color="auto"/>
              </w:rPr>
              <w:t xml:space="preserve">    </w:t>
            </w:r>
            <w:sdt>
              <w:sdtPr>
                <w:rPr>
                  <w:sz w:val="20"/>
                  <w:bdr w:val="single" w:sz="4" w:space="0" w:color="auto"/>
                </w:rPr>
                <w:id w:val="-1057630017"/>
                <w:showingPlcHdr/>
                <w:text/>
              </w:sdtPr>
              <w:sdtEndPr/>
              <w:sdtContent>
                <w:r w:rsidR="00184B45">
                  <w:rPr>
                    <w:sz w:val="20"/>
                    <w:bdr w:val="single" w:sz="4" w:space="0" w:color="auto"/>
                  </w:rPr>
                  <w:t>Rok ukončení</w:t>
                </w:r>
              </w:sdtContent>
            </w:sdt>
          </w:p>
        </w:tc>
      </w:tr>
    </w:tbl>
    <w:p w:rsidR="005F6E87" w:rsidRDefault="005F6E87" w:rsidP="004E34C6"/>
    <w:tbl>
      <w:tblPr>
        <w:tblW w:w="9920" w:type="dxa"/>
        <w:jc w:val="center"/>
        <w:tblInd w:w="-156" w:type="dxa"/>
        <w:tblLayout w:type="fixed"/>
        <w:tblLook w:val="0000" w:firstRow="0" w:lastRow="0" w:firstColumn="0" w:lastColumn="0" w:noHBand="0" w:noVBand="0"/>
      </w:tblPr>
      <w:tblGrid>
        <w:gridCol w:w="9920"/>
      </w:tblGrid>
      <w:tr w:rsidR="002548FB" w:rsidRPr="002548FB" w:rsidTr="002548FB">
        <w:trPr>
          <w:trHeight w:val="288"/>
          <w:jc w:val="center"/>
        </w:trPr>
        <w:tc>
          <w:tcPr>
            <w:tcW w:w="9920" w:type="dxa"/>
            <w:shd w:val="clear" w:color="auto" w:fill="595959"/>
            <w:vAlign w:val="center"/>
          </w:tcPr>
          <w:p w:rsidR="002548FB" w:rsidRPr="002548FB" w:rsidRDefault="002548FB" w:rsidP="00AF32AB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2548FB">
              <w:rPr>
                <w:b/>
                <w:color w:val="FFFFFF" w:themeColor="background1"/>
                <w:sz w:val="20"/>
              </w:rPr>
              <w:t xml:space="preserve">ČINNOST </w:t>
            </w:r>
            <w:r w:rsidR="00AF32AB">
              <w:rPr>
                <w:b/>
                <w:color w:val="FFFFFF" w:themeColor="background1"/>
                <w:sz w:val="20"/>
              </w:rPr>
              <w:t>OD ROKU 2008</w:t>
            </w:r>
            <w:r w:rsidRPr="002548FB">
              <w:rPr>
                <w:color w:val="FFFFFF" w:themeColor="background1"/>
                <w:sz w:val="20"/>
              </w:rPr>
              <w:t xml:space="preserve"> </w:t>
            </w:r>
            <w:r w:rsidRPr="00AF32AB">
              <w:rPr>
                <w:i/>
                <w:color w:val="FFFFFF" w:themeColor="background1"/>
                <w:sz w:val="20"/>
              </w:rPr>
              <w:t>(</w:t>
            </w:r>
            <w:proofErr w:type="spellStart"/>
            <w:r w:rsidRPr="00AF32AB">
              <w:rPr>
                <w:i/>
                <w:color w:val="FFFFFF" w:themeColor="background1"/>
                <w:sz w:val="20"/>
              </w:rPr>
              <w:t>práce</w:t>
            </w:r>
            <w:proofErr w:type="spellEnd"/>
            <w:r w:rsidRPr="00AF32AB">
              <w:rPr>
                <w:i/>
                <w:color w:val="FFFFFF" w:themeColor="background1"/>
                <w:sz w:val="20"/>
              </w:rPr>
              <w:t xml:space="preserve">, </w:t>
            </w:r>
            <w:proofErr w:type="spellStart"/>
            <w:r w:rsidRPr="00AF32AB">
              <w:rPr>
                <w:i/>
                <w:color w:val="FFFFFF" w:themeColor="background1"/>
                <w:sz w:val="20"/>
              </w:rPr>
              <w:t>úřad</w:t>
            </w:r>
            <w:proofErr w:type="spellEnd"/>
            <w:r w:rsidRPr="00AF32AB">
              <w:rPr>
                <w:i/>
                <w:color w:val="FFFFFF" w:themeColor="background1"/>
                <w:sz w:val="20"/>
              </w:rPr>
              <w:t xml:space="preserve"> </w:t>
            </w:r>
            <w:proofErr w:type="spellStart"/>
            <w:r w:rsidRPr="00AF32AB">
              <w:rPr>
                <w:i/>
                <w:color w:val="FFFFFF" w:themeColor="background1"/>
                <w:sz w:val="20"/>
              </w:rPr>
              <w:t>práce</w:t>
            </w:r>
            <w:proofErr w:type="spellEnd"/>
            <w:r w:rsidRPr="00AF32AB">
              <w:rPr>
                <w:i/>
                <w:color w:val="FFFFFF" w:themeColor="background1"/>
                <w:sz w:val="20"/>
              </w:rPr>
              <w:t xml:space="preserve">, </w:t>
            </w:r>
            <w:proofErr w:type="spellStart"/>
            <w:r w:rsidRPr="00AF32AB">
              <w:rPr>
                <w:i/>
                <w:color w:val="FFFFFF" w:themeColor="background1"/>
                <w:sz w:val="20"/>
              </w:rPr>
              <w:t>rodičovská</w:t>
            </w:r>
            <w:proofErr w:type="spellEnd"/>
            <w:r w:rsidRPr="00AF32AB">
              <w:rPr>
                <w:i/>
                <w:color w:val="FFFFFF" w:themeColor="background1"/>
                <w:sz w:val="20"/>
              </w:rPr>
              <w:t xml:space="preserve"> </w:t>
            </w:r>
            <w:proofErr w:type="spellStart"/>
            <w:r w:rsidRPr="00AF32AB">
              <w:rPr>
                <w:i/>
                <w:color w:val="FFFFFF" w:themeColor="background1"/>
                <w:sz w:val="20"/>
              </w:rPr>
              <w:t>dovolená</w:t>
            </w:r>
            <w:proofErr w:type="spellEnd"/>
            <w:r w:rsidRPr="00AF32AB">
              <w:rPr>
                <w:i/>
                <w:color w:val="FFFFFF" w:themeColor="background1"/>
                <w:sz w:val="20"/>
              </w:rPr>
              <w:t xml:space="preserve"> – od </w:t>
            </w:r>
            <w:proofErr w:type="spellStart"/>
            <w:r w:rsidRPr="00AF32AB">
              <w:rPr>
                <w:i/>
                <w:color w:val="FFFFFF" w:themeColor="background1"/>
                <w:sz w:val="20"/>
              </w:rPr>
              <w:t>nejnovějšího</w:t>
            </w:r>
            <w:proofErr w:type="spellEnd"/>
            <w:r w:rsidRPr="00AF32AB">
              <w:rPr>
                <w:i/>
                <w:color w:val="FFFFFF" w:themeColor="background1"/>
                <w:sz w:val="20"/>
              </w:rPr>
              <w:t>)</w:t>
            </w:r>
          </w:p>
        </w:tc>
      </w:tr>
    </w:tbl>
    <w:p w:rsidR="002548FB" w:rsidRPr="002548FB" w:rsidRDefault="002548FB" w:rsidP="004E34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4230"/>
      </w:tblGrid>
      <w:tr w:rsidR="002548FB" w:rsidTr="002548FB">
        <w:tc>
          <w:tcPr>
            <w:tcW w:w="3652" w:type="dxa"/>
          </w:tcPr>
          <w:p w:rsidR="002548FB" w:rsidRPr="002548FB" w:rsidRDefault="002548FB" w:rsidP="004E34C6">
            <w:pPr>
              <w:rPr>
                <w:sz w:val="20"/>
              </w:rPr>
            </w:pPr>
            <w:proofErr w:type="spellStart"/>
            <w:r w:rsidRPr="002548FB">
              <w:rPr>
                <w:sz w:val="20"/>
              </w:rPr>
              <w:t>Zaměstnavatel</w:t>
            </w:r>
            <w:proofErr w:type="spellEnd"/>
            <w:r w:rsidRPr="002548FB">
              <w:rPr>
                <w:sz w:val="20"/>
              </w:rPr>
              <w:t xml:space="preserve"> (firma, </w:t>
            </w:r>
            <w:proofErr w:type="spellStart"/>
            <w:r w:rsidRPr="002548FB">
              <w:rPr>
                <w:sz w:val="20"/>
              </w:rPr>
              <w:t>úřad</w:t>
            </w:r>
            <w:proofErr w:type="spellEnd"/>
            <w:r w:rsidRPr="002548FB">
              <w:rPr>
                <w:sz w:val="20"/>
              </w:rPr>
              <w:t xml:space="preserve"> </w:t>
            </w:r>
            <w:proofErr w:type="spellStart"/>
            <w:r w:rsidRPr="002548FB">
              <w:rPr>
                <w:sz w:val="20"/>
              </w:rPr>
              <w:t>práce</w:t>
            </w:r>
            <w:proofErr w:type="spellEnd"/>
            <w:r w:rsidRPr="002548FB">
              <w:rPr>
                <w:sz w:val="20"/>
              </w:rPr>
              <w:t>, RD)</w:t>
            </w:r>
          </w:p>
        </w:tc>
        <w:tc>
          <w:tcPr>
            <w:tcW w:w="2126" w:type="dxa"/>
          </w:tcPr>
          <w:p w:rsidR="002548FB" w:rsidRPr="002548FB" w:rsidRDefault="002548FB" w:rsidP="004E34C6">
            <w:pPr>
              <w:rPr>
                <w:sz w:val="20"/>
              </w:rPr>
            </w:pPr>
            <w:proofErr w:type="spellStart"/>
            <w:r w:rsidRPr="002548FB">
              <w:rPr>
                <w:sz w:val="20"/>
              </w:rPr>
              <w:t>Období</w:t>
            </w:r>
            <w:proofErr w:type="spellEnd"/>
            <w:r w:rsidRPr="002548FB">
              <w:rPr>
                <w:sz w:val="20"/>
              </w:rPr>
              <w:t xml:space="preserve"> od – do (MM/RR – MM/RR)</w:t>
            </w:r>
          </w:p>
        </w:tc>
        <w:tc>
          <w:tcPr>
            <w:tcW w:w="4230" w:type="dxa"/>
          </w:tcPr>
          <w:p w:rsidR="002548FB" w:rsidRPr="002548FB" w:rsidRDefault="002548FB" w:rsidP="004E34C6">
            <w:pPr>
              <w:rPr>
                <w:sz w:val="20"/>
              </w:rPr>
            </w:pPr>
            <w:proofErr w:type="spellStart"/>
            <w:r w:rsidRPr="002548FB">
              <w:rPr>
                <w:sz w:val="20"/>
              </w:rPr>
              <w:t>Důvod</w:t>
            </w:r>
            <w:proofErr w:type="spellEnd"/>
            <w:r w:rsidRPr="002548FB">
              <w:rPr>
                <w:sz w:val="20"/>
              </w:rPr>
              <w:t xml:space="preserve"> </w:t>
            </w:r>
            <w:proofErr w:type="spellStart"/>
            <w:r w:rsidRPr="002548FB">
              <w:rPr>
                <w:sz w:val="20"/>
              </w:rPr>
              <w:t>ukončení</w:t>
            </w:r>
            <w:proofErr w:type="spellEnd"/>
          </w:p>
        </w:tc>
      </w:tr>
      <w:tr w:rsidR="002548FB" w:rsidTr="002548FB">
        <w:tc>
          <w:tcPr>
            <w:tcW w:w="3652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</w:tr>
      <w:tr w:rsidR="002548FB" w:rsidTr="002548FB">
        <w:tc>
          <w:tcPr>
            <w:tcW w:w="3652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</w:tr>
      <w:tr w:rsidR="002548FB" w:rsidTr="002548FB">
        <w:tc>
          <w:tcPr>
            <w:tcW w:w="3652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</w:tr>
      <w:tr w:rsidR="002548FB" w:rsidTr="002548FB">
        <w:tc>
          <w:tcPr>
            <w:tcW w:w="3652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</w:tr>
      <w:tr w:rsidR="002548FB" w:rsidTr="002548FB">
        <w:tc>
          <w:tcPr>
            <w:tcW w:w="3652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</w:tr>
      <w:tr w:rsidR="002548FB" w:rsidTr="002548FB">
        <w:tc>
          <w:tcPr>
            <w:tcW w:w="3652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</w:tr>
      <w:tr w:rsidR="002548FB" w:rsidTr="002548FB">
        <w:tc>
          <w:tcPr>
            <w:tcW w:w="3652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</w:tr>
      <w:tr w:rsidR="002548FB" w:rsidTr="002548FB">
        <w:tc>
          <w:tcPr>
            <w:tcW w:w="3652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  <w:tc>
          <w:tcPr>
            <w:tcW w:w="4230" w:type="dxa"/>
          </w:tcPr>
          <w:p w:rsidR="002548FB" w:rsidRPr="002548FB" w:rsidRDefault="002548FB" w:rsidP="004E34C6">
            <w:pPr>
              <w:rPr>
                <w:sz w:val="20"/>
              </w:rPr>
            </w:pPr>
          </w:p>
        </w:tc>
      </w:tr>
    </w:tbl>
    <w:p w:rsidR="002548FB" w:rsidRDefault="002548FB" w:rsidP="004E34C6"/>
    <w:tbl>
      <w:tblPr>
        <w:tblW w:w="9920" w:type="dxa"/>
        <w:jc w:val="center"/>
        <w:tblInd w:w="-156" w:type="dxa"/>
        <w:tblLayout w:type="fixed"/>
        <w:tblLook w:val="0000" w:firstRow="0" w:lastRow="0" w:firstColumn="0" w:lastColumn="0" w:noHBand="0" w:noVBand="0"/>
      </w:tblPr>
      <w:tblGrid>
        <w:gridCol w:w="9920"/>
      </w:tblGrid>
      <w:tr w:rsidR="00AF32AB" w:rsidRPr="00BF7D4A" w:rsidTr="008B5E9A">
        <w:trPr>
          <w:trHeight w:val="288"/>
          <w:jc w:val="center"/>
        </w:trPr>
        <w:tc>
          <w:tcPr>
            <w:tcW w:w="9920" w:type="dxa"/>
            <w:shd w:val="clear" w:color="auto" w:fill="595959"/>
            <w:vAlign w:val="center"/>
          </w:tcPr>
          <w:p w:rsidR="00AF32AB" w:rsidRPr="00BF7D4A" w:rsidRDefault="00AF32AB" w:rsidP="008B5E9A">
            <w:pPr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ZDRAVOTNÍ STAV </w:t>
            </w:r>
            <w:r w:rsidRPr="00AF32AB">
              <w:rPr>
                <w:i/>
                <w:color w:val="FFFFFF" w:themeColor="background1"/>
                <w:sz w:val="20"/>
              </w:rPr>
              <w:t>(</w:t>
            </w:r>
            <w:proofErr w:type="spellStart"/>
            <w:r w:rsidRPr="00AF32AB">
              <w:rPr>
                <w:i/>
                <w:color w:val="FFFFFF" w:themeColor="background1"/>
                <w:sz w:val="20"/>
              </w:rPr>
              <w:t>zatrhněte</w:t>
            </w:r>
            <w:proofErr w:type="spellEnd"/>
            <w:r w:rsidRPr="00AF32AB">
              <w:rPr>
                <w:i/>
                <w:color w:val="FFFFFF" w:themeColor="background1"/>
                <w:sz w:val="20"/>
              </w:rPr>
              <w:t xml:space="preserve"> </w:t>
            </w:r>
            <w:proofErr w:type="spellStart"/>
            <w:r w:rsidRPr="00AF32AB">
              <w:rPr>
                <w:i/>
                <w:color w:val="FFFFFF" w:themeColor="background1"/>
                <w:sz w:val="20"/>
              </w:rPr>
              <w:t>zdravotní</w:t>
            </w:r>
            <w:proofErr w:type="spellEnd"/>
            <w:r w:rsidRPr="00AF32AB">
              <w:rPr>
                <w:i/>
                <w:color w:val="FFFFFF" w:themeColor="background1"/>
                <w:sz w:val="20"/>
              </w:rPr>
              <w:t xml:space="preserve"> </w:t>
            </w:r>
            <w:proofErr w:type="spellStart"/>
            <w:r w:rsidRPr="00AF32AB">
              <w:rPr>
                <w:i/>
                <w:color w:val="FFFFFF" w:themeColor="background1"/>
                <w:sz w:val="20"/>
              </w:rPr>
              <w:t>rizika</w:t>
            </w:r>
            <w:proofErr w:type="spellEnd"/>
            <w:r w:rsidRPr="00AF32AB">
              <w:rPr>
                <w:i/>
                <w:color w:val="FFFFFF" w:themeColor="background1"/>
                <w:sz w:val="20"/>
              </w:rPr>
              <w:t xml:space="preserve">, </w:t>
            </w:r>
            <w:proofErr w:type="spellStart"/>
            <w:r w:rsidRPr="00AF32AB">
              <w:rPr>
                <w:i/>
                <w:color w:val="FFFFFF" w:themeColor="background1"/>
                <w:sz w:val="20"/>
              </w:rPr>
              <w:t>která</w:t>
            </w:r>
            <w:proofErr w:type="spellEnd"/>
            <w:r w:rsidRPr="00AF32AB">
              <w:rPr>
                <w:i/>
                <w:color w:val="FFFFFF" w:themeColor="background1"/>
                <w:sz w:val="20"/>
              </w:rPr>
              <w:t xml:space="preserve"> se </w:t>
            </w:r>
            <w:proofErr w:type="spellStart"/>
            <w:r w:rsidRPr="00AF32AB">
              <w:rPr>
                <w:i/>
                <w:color w:val="FFFFFF" w:themeColor="background1"/>
                <w:sz w:val="20"/>
              </w:rPr>
              <w:t>vás</w:t>
            </w:r>
            <w:proofErr w:type="spellEnd"/>
            <w:r w:rsidRPr="00AF32AB">
              <w:rPr>
                <w:i/>
                <w:color w:val="FFFFFF" w:themeColor="background1"/>
                <w:sz w:val="20"/>
              </w:rPr>
              <w:t xml:space="preserve"> </w:t>
            </w:r>
            <w:proofErr w:type="spellStart"/>
            <w:r w:rsidRPr="00AF32AB">
              <w:rPr>
                <w:i/>
                <w:color w:val="FFFFFF" w:themeColor="background1"/>
                <w:sz w:val="20"/>
              </w:rPr>
              <w:t>týkají</w:t>
            </w:r>
            <w:proofErr w:type="spellEnd"/>
            <w:r w:rsidRPr="00AF32AB">
              <w:rPr>
                <w:i/>
                <w:color w:val="FFFFFF" w:themeColor="background1"/>
                <w:sz w:val="20"/>
              </w:rPr>
              <w:t>)</w:t>
            </w:r>
          </w:p>
        </w:tc>
      </w:tr>
      <w:tr w:rsidR="00AF32AB" w:rsidRPr="00C15F73" w:rsidTr="008B5E9A">
        <w:trPr>
          <w:trHeight w:hRule="exact" w:val="144"/>
          <w:jc w:val="center"/>
        </w:trPr>
        <w:tc>
          <w:tcPr>
            <w:tcW w:w="9920" w:type="dxa"/>
            <w:vAlign w:val="bottom"/>
          </w:tcPr>
          <w:p w:rsidR="00AF32AB" w:rsidRPr="00C15F73" w:rsidRDefault="00AF32AB" w:rsidP="008B5E9A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32AB" w:rsidRPr="00C15F73" w:rsidTr="00AF32AB">
        <w:trPr>
          <w:trHeight w:val="897"/>
          <w:jc w:val="center"/>
        </w:trPr>
        <w:tc>
          <w:tcPr>
            <w:tcW w:w="9920" w:type="dxa"/>
            <w:vAlign w:val="bottom"/>
          </w:tcPr>
          <w:p w:rsidR="00AF32AB" w:rsidRDefault="0086264E" w:rsidP="008B5E9A">
            <w:pPr>
              <w:rPr>
                <w:rFonts w:asciiTheme="minorHAnsi" w:eastAsia="MS Gothic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8967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Dlouhodobé</w:t>
            </w:r>
            <w:proofErr w:type="spellEnd"/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bolesti</w:t>
            </w:r>
            <w:proofErr w:type="spellEnd"/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páteře</w:t>
            </w:r>
            <w:proofErr w:type="spellEnd"/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, </w:t>
            </w:r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kloubů</w:t>
            </w:r>
            <w:proofErr w:type="spellEnd"/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180865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Vysoký</w:t>
            </w:r>
            <w:proofErr w:type="spellEnd"/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tlak</w:t>
            </w:r>
            <w:proofErr w:type="spellEnd"/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, </w:t>
            </w:r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nemoci</w:t>
            </w:r>
            <w:proofErr w:type="spellEnd"/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srdce</w:t>
            </w:r>
            <w:proofErr w:type="spellEnd"/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156051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Alergie</w:t>
            </w:r>
            <w:proofErr w:type="spellEnd"/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na</w:t>
            </w:r>
            <w:proofErr w:type="spellEnd"/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kov</w:t>
            </w:r>
            <w:proofErr w:type="spellEnd"/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– </w:t>
            </w:r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olej</w:t>
            </w:r>
            <w:proofErr w:type="spellEnd"/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– </w:t>
            </w:r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chemikálie</w:t>
            </w:r>
            <w:proofErr w:type="spellEnd"/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– </w:t>
            </w:r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prach</w:t>
            </w:r>
            <w:proofErr w:type="spellEnd"/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-16555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Nesmím</w:t>
            </w:r>
            <w:proofErr w:type="spellEnd"/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pracovat</w:t>
            </w:r>
            <w:proofErr w:type="spellEnd"/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noční</w:t>
            </w:r>
            <w:proofErr w:type="spellEnd"/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směny</w:t>
            </w:r>
            <w:proofErr w:type="spellEnd"/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-151383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Nesmím</w:t>
            </w:r>
            <w:proofErr w:type="spellEnd"/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zvedat</w:t>
            </w:r>
            <w:proofErr w:type="spellEnd"/>
            <w:r w:rsidR="00AF32AB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proofErr w:type="spellStart"/>
            <w:r w:rsidR="00AF32AB">
              <w:rPr>
                <w:rFonts w:asciiTheme="minorHAnsi" w:eastAsia="MS Gothic" w:hAnsiTheme="minorHAnsi"/>
                <w:sz w:val="22"/>
                <w:szCs w:val="22"/>
              </w:rPr>
              <w:t>břemena</w:t>
            </w:r>
            <w:proofErr w:type="spellEnd"/>
          </w:p>
          <w:p w:rsidR="00AF32AB" w:rsidRPr="00C15F73" w:rsidRDefault="00AF32AB" w:rsidP="008B5E9A">
            <w:pPr>
              <w:rPr>
                <w:rFonts w:asciiTheme="minorHAnsi" w:hAnsiTheme="minorHAnsi"/>
                <w:sz w:val="22"/>
                <w:szCs w:val="22"/>
              </w:rPr>
            </w:pP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15F7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5F73">
              <w:rPr>
                <w:rFonts w:asciiTheme="minorHAnsi" w:hAnsiTheme="minorHAnsi"/>
                <w:sz w:val="22"/>
                <w:szCs w:val="22"/>
              </w:rPr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15F7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184B45" w:rsidRDefault="00184B45" w:rsidP="002C64FA">
      <w:pPr>
        <w:framePr w:w="8176" w:h="346" w:hSpace="180" w:wrap="around" w:vAnchor="text" w:hAnchor="page" w:x="1336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spellStart"/>
      <w:r w:rsidRPr="00184B45">
        <w:rPr>
          <w:b/>
        </w:rPr>
        <w:t>Zadejte</w:t>
      </w:r>
      <w:proofErr w:type="spellEnd"/>
      <w:r w:rsidRPr="00184B45">
        <w:rPr>
          <w:b/>
        </w:rPr>
        <w:t xml:space="preserve"> </w:t>
      </w:r>
      <w:proofErr w:type="spellStart"/>
      <w:r w:rsidRPr="00184B45">
        <w:rPr>
          <w:b/>
        </w:rPr>
        <w:t>počet</w:t>
      </w:r>
      <w:proofErr w:type="spellEnd"/>
      <w:r w:rsidRPr="00184B45">
        <w:rPr>
          <w:b/>
        </w:rPr>
        <w:t xml:space="preserve"> </w:t>
      </w:r>
      <w:proofErr w:type="spellStart"/>
      <w:r w:rsidRPr="00184B45">
        <w:rPr>
          <w:b/>
        </w:rPr>
        <w:t>týdnů</w:t>
      </w:r>
      <w:proofErr w:type="spellEnd"/>
      <w:r w:rsidRPr="00184B45">
        <w:rPr>
          <w:b/>
        </w:rPr>
        <w:t xml:space="preserve"> </w:t>
      </w:r>
      <w:proofErr w:type="spellStart"/>
      <w:r w:rsidRPr="00184B45">
        <w:rPr>
          <w:b/>
        </w:rPr>
        <w:t>nemocenské</w:t>
      </w:r>
      <w:proofErr w:type="spellEnd"/>
      <w:r w:rsidRPr="00184B45">
        <w:rPr>
          <w:b/>
        </w:rPr>
        <w:t xml:space="preserve"> od </w:t>
      </w:r>
      <w:proofErr w:type="spellStart"/>
      <w:r w:rsidRPr="00184B45">
        <w:rPr>
          <w:b/>
        </w:rPr>
        <w:t>roku</w:t>
      </w:r>
      <w:proofErr w:type="spellEnd"/>
      <w:r w:rsidRPr="00184B45">
        <w:rPr>
          <w:b/>
        </w:rPr>
        <w:t xml:space="preserve"> 2012</w:t>
      </w:r>
      <w:r>
        <w:t xml:space="preserve"> (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ověřeno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ČSSZ</w:t>
      </w:r>
      <w:proofErr w:type="gramStart"/>
      <w:r>
        <w:t>) :</w:t>
      </w:r>
      <w:proofErr w:type="gramEnd"/>
    </w:p>
    <w:p w:rsidR="002C64FA" w:rsidRDefault="002C64FA" w:rsidP="006935E7">
      <w:pPr>
        <w:framePr w:w="1216" w:h="346" w:hSpace="180" w:wrap="around" w:vAnchor="text" w:hAnchor="page" w:x="9856" w:y="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935E7" w:rsidRDefault="006935E7" w:rsidP="006935E7">
      <w:pPr>
        <w:framePr w:w="1201" w:h="331" w:hSpace="180" w:wrap="around" w:vAnchor="text" w:hAnchor="page" w:x="9856" w:y="6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F32AB" w:rsidRPr="00184B45" w:rsidRDefault="00AF32AB" w:rsidP="004E34C6">
      <w:pPr>
        <w:rPr>
          <w:b/>
          <w:sz w:val="20"/>
          <w:bdr w:val="single" w:sz="4" w:space="0" w:color="auto"/>
        </w:rPr>
      </w:pPr>
    </w:p>
    <w:p w:rsidR="000E18F4" w:rsidRDefault="006935E7" w:rsidP="000E18F4">
      <w:pPr>
        <w:framePr w:w="8176" w:h="346" w:hSpace="180" w:wrap="around" w:vAnchor="text" w:hAnchor="page" w:x="13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spellStart"/>
      <w:r>
        <w:rPr>
          <w:b/>
        </w:rPr>
        <w:t>Zadejte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 w:rsidR="000E18F4">
        <w:rPr>
          <w:b/>
        </w:rPr>
        <w:t>ožné</w:t>
      </w:r>
      <w:proofErr w:type="spellEnd"/>
      <w:r w:rsidR="000E18F4">
        <w:rPr>
          <w:b/>
        </w:rPr>
        <w:t xml:space="preserve"> datum </w:t>
      </w:r>
      <w:proofErr w:type="spellStart"/>
      <w:proofErr w:type="gramStart"/>
      <w:r w:rsidR="000E18F4">
        <w:rPr>
          <w:b/>
        </w:rPr>
        <w:t>nástupu</w:t>
      </w:r>
      <w:proofErr w:type="spellEnd"/>
      <w:r w:rsidR="000E18F4">
        <w:rPr>
          <w:b/>
        </w:rPr>
        <w:t xml:space="preserve"> :</w:t>
      </w:r>
      <w:proofErr w:type="gramEnd"/>
    </w:p>
    <w:p w:rsidR="006935E7" w:rsidRDefault="006935E7" w:rsidP="006935E7">
      <w:pPr>
        <w:framePr w:w="1231" w:h="361" w:hSpace="180" w:wrap="around" w:vAnchor="text" w:hAnchor="page" w:x="9886" w:y="5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84B45" w:rsidRPr="00184B45" w:rsidRDefault="00184B45" w:rsidP="004E34C6">
      <w:pPr>
        <w:rPr>
          <w:b/>
          <w:sz w:val="20"/>
          <w:bdr w:val="single" w:sz="4" w:space="0" w:color="auto"/>
        </w:rPr>
      </w:pPr>
    </w:p>
    <w:p w:rsidR="006935E7" w:rsidRDefault="006935E7" w:rsidP="006935E7">
      <w:pPr>
        <w:framePr w:w="8176" w:h="346" w:hSpace="180" w:wrap="around" w:vAnchor="text" w:hAnchor="page" w:x="13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spellStart"/>
      <w:r>
        <w:rPr>
          <w:b/>
        </w:rPr>
        <w:t>Zadejte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očekávaný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nástupní</w:t>
      </w:r>
      <w:proofErr w:type="spellEnd"/>
      <w:r>
        <w:rPr>
          <w:b/>
        </w:rPr>
        <w:t xml:space="preserve"> plat v </w:t>
      </w:r>
      <w:proofErr w:type="spellStart"/>
      <w:r>
        <w:rPr>
          <w:b/>
        </w:rPr>
        <w:t>hrubé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mzdě</w:t>
      </w:r>
      <w:proofErr w:type="spellEnd"/>
      <w:r>
        <w:rPr>
          <w:b/>
        </w:rPr>
        <w:t xml:space="preserve"> :</w:t>
      </w:r>
      <w:proofErr w:type="gramEnd"/>
    </w:p>
    <w:p w:rsidR="002C64FA" w:rsidRDefault="002C64FA" w:rsidP="004E34C6"/>
    <w:p w:rsidR="002C64FA" w:rsidRDefault="002C64FA" w:rsidP="002C64FA"/>
    <w:p w:rsidR="00391042" w:rsidRDefault="00391042" w:rsidP="002C64FA">
      <w:pPr>
        <w:tabs>
          <w:tab w:val="left" w:pos="3525"/>
        </w:tabs>
      </w:pPr>
    </w:p>
    <w:p w:rsidR="00391042" w:rsidRDefault="00391042" w:rsidP="002C64FA">
      <w:pPr>
        <w:tabs>
          <w:tab w:val="left" w:pos="3525"/>
        </w:tabs>
      </w:pPr>
    </w:p>
    <w:p w:rsidR="00184B45" w:rsidRDefault="002C64FA" w:rsidP="002C64FA">
      <w:pPr>
        <w:tabs>
          <w:tab w:val="left" w:pos="3525"/>
        </w:tabs>
      </w:pPr>
      <w:r>
        <w:lastRenderedPageBreak/>
        <w:tab/>
      </w:r>
    </w:p>
    <w:p w:rsidR="0026170E" w:rsidRDefault="0026170E" w:rsidP="002C64FA">
      <w:pPr>
        <w:tabs>
          <w:tab w:val="left" w:pos="3525"/>
        </w:tabs>
      </w:pPr>
    </w:p>
    <w:p w:rsidR="0026170E" w:rsidRDefault="0026170E" w:rsidP="002C64FA">
      <w:pPr>
        <w:tabs>
          <w:tab w:val="left" w:pos="3525"/>
        </w:tabs>
      </w:pPr>
      <w:r>
        <w:rPr>
          <w:noProof/>
          <w:lang w:eastAsia="ko-KR"/>
        </w:rPr>
        <w:drawing>
          <wp:inline distT="0" distB="0" distL="0" distR="0">
            <wp:extent cx="5320686" cy="8220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86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" w:name="_GoBack"/>
      <w:bookmarkEnd w:id="12"/>
    </w:p>
    <w:p w:rsidR="0026170E" w:rsidRPr="002C64FA" w:rsidRDefault="0026170E" w:rsidP="002C64FA">
      <w:pPr>
        <w:tabs>
          <w:tab w:val="left" w:pos="3525"/>
        </w:tabs>
      </w:pPr>
    </w:p>
    <w:sectPr w:rsidR="0026170E" w:rsidRPr="002C64FA" w:rsidSect="00D91571">
      <w:headerReference w:type="default" r:id="rId9"/>
      <w:pgSz w:w="12240" w:h="15840"/>
      <w:pgMar w:top="1224" w:right="1224" w:bottom="73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4E" w:rsidRDefault="0086264E" w:rsidP="00CF3696">
      <w:pPr>
        <w:pStyle w:val="FieldText"/>
      </w:pPr>
      <w:r>
        <w:separator/>
      </w:r>
    </w:p>
  </w:endnote>
  <w:endnote w:type="continuationSeparator" w:id="0">
    <w:p w:rsidR="0086264E" w:rsidRDefault="0086264E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4E" w:rsidRDefault="0086264E" w:rsidP="00CF3696">
      <w:pPr>
        <w:pStyle w:val="FieldText"/>
      </w:pPr>
      <w:r>
        <w:separator/>
      </w:r>
    </w:p>
  </w:footnote>
  <w:footnote w:type="continuationSeparator" w:id="0">
    <w:p w:rsidR="0086264E" w:rsidRDefault="0086264E" w:rsidP="00CF3696">
      <w:pPr>
        <w:pStyle w:val="Fiel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FB" w:rsidRDefault="002548FB" w:rsidP="007731CE">
    <w:pPr>
      <w:pStyle w:val="Header"/>
      <w:jc w:val="center"/>
    </w:pPr>
    <w:r>
      <w:rPr>
        <w:noProof/>
        <w:lang w:eastAsia="ko-KR"/>
      </w:rPr>
      <w:drawing>
        <wp:inline distT="0" distB="0" distL="0" distR="0">
          <wp:extent cx="2162175" cy="457200"/>
          <wp:effectExtent l="0" t="0" r="9525" b="0"/>
          <wp:docPr id="3" name="Picture 3" descr="D:\Company documents\DH logo ma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ompany documents\DH logo mal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CE"/>
    <w:rsid w:val="000071F7"/>
    <w:rsid w:val="00010B00"/>
    <w:rsid w:val="0002798A"/>
    <w:rsid w:val="00083002"/>
    <w:rsid w:val="00087B85"/>
    <w:rsid w:val="0009494E"/>
    <w:rsid w:val="000A01F1"/>
    <w:rsid w:val="000B1180"/>
    <w:rsid w:val="000C1163"/>
    <w:rsid w:val="000C797A"/>
    <w:rsid w:val="000D2539"/>
    <w:rsid w:val="000D2BB8"/>
    <w:rsid w:val="000E18F4"/>
    <w:rsid w:val="000F2649"/>
    <w:rsid w:val="000F2DF4"/>
    <w:rsid w:val="000F6783"/>
    <w:rsid w:val="00120C95"/>
    <w:rsid w:val="00131292"/>
    <w:rsid w:val="0013669C"/>
    <w:rsid w:val="0014663E"/>
    <w:rsid w:val="00180664"/>
    <w:rsid w:val="00184B45"/>
    <w:rsid w:val="001903F7"/>
    <w:rsid w:val="0019395E"/>
    <w:rsid w:val="001B536E"/>
    <w:rsid w:val="001D6B76"/>
    <w:rsid w:val="00211828"/>
    <w:rsid w:val="00250014"/>
    <w:rsid w:val="002548FB"/>
    <w:rsid w:val="0026170E"/>
    <w:rsid w:val="00275BB5"/>
    <w:rsid w:val="00286F6A"/>
    <w:rsid w:val="00291C8C"/>
    <w:rsid w:val="002A1ECE"/>
    <w:rsid w:val="002A2510"/>
    <w:rsid w:val="002A6FA9"/>
    <w:rsid w:val="002B4D1D"/>
    <w:rsid w:val="002C0577"/>
    <w:rsid w:val="002C10B1"/>
    <w:rsid w:val="002C64FA"/>
    <w:rsid w:val="002D222A"/>
    <w:rsid w:val="002E0EA0"/>
    <w:rsid w:val="003076FD"/>
    <w:rsid w:val="00317005"/>
    <w:rsid w:val="00335259"/>
    <w:rsid w:val="00344B69"/>
    <w:rsid w:val="00355E3C"/>
    <w:rsid w:val="0036215B"/>
    <w:rsid w:val="0038062D"/>
    <w:rsid w:val="00391042"/>
    <w:rsid w:val="003929F1"/>
    <w:rsid w:val="003A1B63"/>
    <w:rsid w:val="003A41A1"/>
    <w:rsid w:val="003B2326"/>
    <w:rsid w:val="00400251"/>
    <w:rsid w:val="00416EF1"/>
    <w:rsid w:val="00437ED0"/>
    <w:rsid w:val="00440CD8"/>
    <w:rsid w:val="00443837"/>
    <w:rsid w:val="00447DAA"/>
    <w:rsid w:val="00450F66"/>
    <w:rsid w:val="00461739"/>
    <w:rsid w:val="00467865"/>
    <w:rsid w:val="00470190"/>
    <w:rsid w:val="0048685F"/>
    <w:rsid w:val="004A1437"/>
    <w:rsid w:val="004A4198"/>
    <w:rsid w:val="004A54EA"/>
    <w:rsid w:val="004B0578"/>
    <w:rsid w:val="004B22D4"/>
    <w:rsid w:val="004B3B50"/>
    <w:rsid w:val="004E2BEC"/>
    <w:rsid w:val="004E34C6"/>
    <w:rsid w:val="004F62AD"/>
    <w:rsid w:val="00501AE8"/>
    <w:rsid w:val="00504B65"/>
    <w:rsid w:val="005114CE"/>
    <w:rsid w:val="00517C17"/>
    <w:rsid w:val="0052122B"/>
    <w:rsid w:val="005557F6"/>
    <w:rsid w:val="00563778"/>
    <w:rsid w:val="005924A1"/>
    <w:rsid w:val="005B37FD"/>
    <w:rsid w:val="005B4AE2"/>
    <w:rsid w:val="005E63CC"/>
    <w:rsid w:val="005F5D3E"/>
    <w:rsid w:val="005F6E87"/>
    <w:rsid w:val="00607FED"/>
    <w:rsid w:val="00612672"/>
    <w:rsid w:val="00613129"/>
    <w:rsid w:val="00617C65"/>
    <w:rsid w:val="0063459A"/>
    <w:rsid w:val="0066126B"/>
    <w:rsid w:val="00682C69"/>
    <w:rsid w:val="006935E7"/>
    <w:rsid w:val="006B5696"/>
    <w:rsid w:val="006D2635"/>
    <w:rsid w:val="006D779C"/>
    <w:rsid w:val="006E4F63"/>
    <w:rsid w:val="006E729E"/>
    <w:rsid w:val="00722A00"/>
    <w:rsid w:val="007325A9"/>
    <w:rsid w:val="00735499"/>
    <w:rsid w:val="0075451A"/>
    <w:rsid w:val="00756524"/>
    <w:rsid w:val="007602AC"/>
    <w:rsid w:val="00772F70"/>
    <w:rsid w:val="007731CE"/>
    <w:rsid w:val="00774B67"/>
    <w:rsid w:val="00786E50"/>
    <w:rsid w:val="00793AC6"/>
    <w:rsid w:val="007A71DE"/>
    <w:rsid w:val="007B199B"/>
    <w:rsid w:val="007B6119"/>
    <w:rsid w:val="007C1DA0"/>
    <w:rsid w:val="007C71B8"/>
    <w:rsid w:val="007D4A08"/>
    <w:rsid w:val="007E2A15"/>
    <w:rsid w:val="007E31B1"/>
    <w:rsid w:val="007E56C4"/>
    <w:rsid w:val="007F3D5B"/>
    <w:rsid w:val="008107D6"/>
    <w:rsid w:val="00827B70"/>
    <w:rsid w:val="00841645"/>
    <w:rsid w:val="00852EC6"/>
    <w:rsid w:val="0086264E"/>
    <w:rsid w:val="0087283C"/>
    <w:rsid w:val="008753A7"/>
    <w:rsid w:val="0088782D"/>
    <w:rsid w:val="008B7081"/>
    <w:rsid w:val="008D7A67"/>
    <w:rsid w:val="008E3534"/>
    <w:rsid w:val="008F203E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6B7B"/>
    <w:rsid w:val="009B6CC9"/>
    <w:rsid w:val="009C220D"/>
    <w:rsid w:val="009C72F7"/>
    <w:rsid w:val="00A211B2"/>
    <w:rsid w:val="00A2727E"/>
    <w:rsid w:val="00A315FD"/>
    <w:rsid w:val="00A35524"/>
    <w:rsid w:val="00A42613"/>
    <w:rsid w:val="00A60C9E"/>
    <w:rsid w:val="00A74F99"/>
    <w:rsid w:val="00A82BA3"/>
    <w:rsid w:val="00A94ACC"/>
    <w:rsid w:val="00A95DC4"/>
    <w:rsid w:val="00AA2EA7"/>
    <w:rsid w:val="00AE6FA4"/>
    <w:rsid w:val="00AF32AB"/>
    <w:rsid w:val="00B03907"/>
    <w:rsid w:val="00B11811"/>
    <w:rsid w:val="00B311E1"/>
    <w:rsid w:val="00B4735C"/>
    <w:rsid w:val="00B579DF"/>
    <w:rsid w:val="00B90EC2"/>
    <w:rsid w:val="00B91DB3"/>
    <w:rsid w:val="00BA268F"/>
    <w:rsid w:val="00BA3231"/>
    <w:rsid w:val="00BE1215"/>
    <w:rsid w:val="00BF7D4A"/>
    <w:rsid w:val="00C079CA"/>
    <w:rsid w:val="00C15F73"/>
    <w:rsid w:val="00C45FDA"/>
    <w:rsid w:val="00C67741"/>
    <w:rsid w:val="00C74647"/>
    <w:rsid w:val="00C76039"/>
    <w:rsid w:val="00C76480"/>
    <w:rsid w:val="00C80AD2"/>
    <w:rsid w:val="00C92FD6"/>
    <w:rsid w:val="00CE20E0"/>
    <w:rsid w:val="00CE5DC7"/>
    <w:rsid w:val="00CE7D54"/>
    <w:rsid w:val="00CF3696"/>
    <w:rsid w:val="00D14E73"/>
    <w:rsid w:val="00D55AFA"/>
    <w:rsid w:val="00D6155E"/>
    <w:rsid w:val="00D724A9"/>
    <w:rsid w:val="00D83A19"/>
    <w:rsid w:val="00D86A85"/>
    <w:rsid w:val="00D90A75"/>
    <w:rsid w:val="00D91571"/>
    <w:rsid w:val="00DA4514"/>
    <w:rsid w:val="00DC23D1"/>
    <w:rsid w:val="00DC47A2"/>
    <w:rsid w:val="00DD1C5A"/>
    <w:rsid w:val="00DE1551"/>
    <w:rsid w:val="00DE53EC"/>
    <w:rsid w:val="00DE7FB7"/>
    <w:rsid w:val="00DF5406"/>
    <w:rsid w:val="00E106E2"/>
    <w:rsid w:val="00E20DDA"/>
    <w:rsid w:val="00E3090E"/>
    <w:rsid w:val="00E32A8B"/>
    <w:rsid w:val="00E36054"/>
    <w:rsid w:val="00E37E7B"/>
    <w:rsid w:val="00E46E04"/>
    <w:rsid w:val="00E57628"/>
    <w:rsid w:val="00E87396"/>
    <w:rsid w:val="00E96F6F"/>
    <w:rsid w:val="00EB478A"/>
    <w:rsid w:val="00EC42A3"/>
    <w:rsid w:val="00EE1677"/>
    <w:rsid w:val="00EE6B6E"/>
    <w:rsid w:val="00F02DE6"/>
    <w:rsid w:val="00F50DB8"/>
    <w:rsid w:val="00F819FB"/>
    <w:rsid w:val="00F83033"/>
    <w:rsid w:val="00F966AA"/>
    <w:rsid w:val="00FB538F"/>
    <w:rsid w:val="00FC3071"/>
    <w:rsid w:val="00FD5902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613"/>
    <w:rPr>
      <w:rFonts w:ascii="Tahoma" w:hAnsi="Tahoma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F02DE6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F02DE6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F50DB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styleId="Header">
    <w:name w:val="header"/>
    <w:basedOn w:val="Normal"/>
    <w:rsid w:val="00CF36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8062D"/>
    <w:rPr>
      <w:szCs w:val="19"/>
    </w:rPr>
  </w:style>
  <w:style w:type="character" w:customStyle="1" w:styleId="BodyTextChar">
    <w:name w:val="Body Text Char"/>
    <w:basedOn w:val="DefaultParagraphFont"/>
    <w:link w:val="BodyText"/>
    <w:rsid w:val="0038062D"/>
    <w:rPr>
      <w:rFonts w:ascii="Tahoma" w:hAnsi="Tahoma"/>
      <w:sz w:val="18"/>
      <w:szCs w:val="19"/>
      <w:lang w:val="en-US" w:eastAsia="en-US" w:bidi="ar-SA"/>
    </w:rPr>
  </w:style>
  <w:style w:type="paragraph" w:customStyle="1" w:styleId="StyleBottomSinglesolidlineAuto15ptLinewidth">
    <w:name w:val="Style Bottom: (Single solid line Auto  1.5 pt Line width)"/>
    <w:basedOn w:val="Normal"/>
    <w:rsid w:val="00344B69"/>
    <w:pPr>
      <w:pBdr>
        <w:bottom w:val="single" w:sz="4" w:space="1" w:color="808080"/>
      </w:pBdr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827B70"/>
    <w:rPr>
      <w:color w:val="808080"/>
    </w:rPr>
  </w:style>
  <w:style w:type="table" w:styleId="TableGrid">
    <w:name w:val="Table Grid"/>
    <w:basedOn w:val="TableNormal"/>
    <w:rsid w:val="00254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Tahoma" w:hAnsi="Tahoma"/>
      <w:b/>
      <w:sz w:val="18"/>
      <w:szCs w:val="19"/>
      <w:lang w:val="en-US" w:eastAsia="en-US" w:bidi="ar-SA"/>
    </w:rPr>
  </w:style>
  <w:style w:type="paragraph" w:styleId="Footer">
    <w:name w:val="footer"/>
    <w:basedOn w:val="Normal"/>
    <w:rsid w:val="00F819FB"/>
    <w:pPr>
      <w:tabs>
        <w:tab w:val="center" w:pos="4320"/>
        <w:tab w:val="right" w:pos="8640"/>
      </w:tabs>
      <w:jc w:val="center"/>
    </w:pPr>
    <w:rPr>
      <w:i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613"/>
    <w:rPr>
      <w:rFonts w:ascii="Tahoma" w:hAnsi="Tahoma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F02DE6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F02DE6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F50DB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styleId="Header">
    <w:name w:val="header"/>
    <w:basedOn w:val="Normal"/>
    <w:rsid w:val="00CF36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8062D"/>
    <w:rPr>
      <w:szCs w:val="19"/>
    </w:rPr>
  </w:style>
  <w:style w:type="character" w:customStyle="1" w:styleId="BodyTextChar">
    <w:name w:val="Body Text Char"/>
    <w:basedOn w:val="DefaultParagraphFont"/>
    <w:link w:val="BodyText"/>
    <w:rsid w:val="0038062D"/>
    <w:rPr>
      <w:rFonts w:ascii="Tahoma" w:hAnsi="Tahoma"/>
      <w:sz w:val="18"/>
      <w:szCs w:val="19"/>
      <w:lang w:val="en-US" w:eastAsia="en-US" w:bidi="ar-SA"/>
    </w:rPr>
  </w:style>
  <w:style w:type="paragraph" w:customStyle="1" w:styleId="StyleBottomSinglesolidlineAuto15ptLinewidth">
    <w:name w:val="Style Bottom: (Single solid line Auto  1.5 pt Line width)"/>
    <w:basedOn w:val="Normal"/>
    <w:rsid w:val="00344B69"/>
    <w:pPr>
      <w:pBdr>
        <w:bottom w:val="single" w:sz="4" w:space="1" w:color="808080"/>
      </w:pBdr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827B70"/>
    <w:rPr>
      <w:color w:val="808080"/>
    </w:rPr>
  </w:style>
  <w:style w:type="table" w:styleId="TableGrid">
    <w:name w:val="Table Grid"/>
    <w:basedOn w:val="TableNormal"/>
    <w:rsid w:val="00254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Tahoma" w:hAnsi="Tahoma"/>
      <w:b/>
      <w:sz w:val="18"/>
      <w:szCs w:val="19"/>
      <w:lang w:val="en-US" w:eastAsia="en-US" w:bidi="ar-SA"/>
    </w:rPr>
  </w:style>
  <w:style w:type="paragraph" w:styleId="Footer">
    <w:name w:val="footer"/>
    <w:basedOn w:val="Normal"/>
    <w:rsid w:val="00F819FB"/>
    <w:pPr>
      <w:tabs>
        <w:tab w:val="center" w:pos="4320"/>
        <w:tab w:val="right" w:pos="8640"/>
      </w:tabs>
      <w:jc w:val="center"/>
    </w:pPr>
    <w:rPr>
      <w:i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ghee\AppData\Roaming\Microsoft\Templates\Employee%20inquiry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91"/>
    <w:rsid w:val="00773F5D"/>
    <w:rsid w:val="00A7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F91"/>
    <w:rPr>
      <w:color w:val="808080"/>
    </w:rPr>
  </w:style>
  <w:style w:type="paragraph" w:customStyle="1" w:styleId="75BF166A155C449AB1FB851EE9414531">
    <w:name w:val="75BF166A155C449AB1FB851EE9414531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26C06F246F09404B8E5AD1EAD3091E34">
    <w:name w:val="26C06F246F09404B8E5AD1EAD3091E34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B3D4E01DFF064E70BF0C30E8F88D4A58">
    <w:name w:val="B3D4E01DFF064E70BF0C30E8F88D4A58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DBCCC9C17CE4F008414E027679D167B">
    <w:name w:val="6DBCCC9C17CE4F008414E027679D167B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B3D4E01DFF064E70BF0C30E8F88D4A581">
    <w:name w:val="B3D4E01DFF064E70BF0C30E8F88D4A581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DBCCC9C17CE4F008414E027679D167B1">
    <w:name w:val="6DBCCC9C17CE4F008414E027679D167B1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B3D4E01DFF064E70BF0C30E8F88D4A582">
    <w:name w:val="B3D4E01DFF064E70BF0C30E8F88D4A582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DBCCC9C17CE4F008414E027679D167B2">
    <w:name w:val="6DBCCC9C17CE4F008414E027679D167B2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B3D4E01DFF064E70BF0C30E8F88D4A583">
    <w:name w:val="B3D4E01DFF064E70BF0C30E8F88D4A583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DBCCC9C17CE4F008414E027679D167B3">
    <w:name w:val="6DBCCC9C17CE4F008414E027679D167B3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B3D4E01DFF064E70BF0C30E8F88D4A584">
    <w:name w:val="B3D4E01DFF064E70BF0C30E8F88D4A584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DBCCC9C17CE4F008414E027679D167B4">
    <w:name w:val="6DBCCC9C17CE4F008414E027679D167B4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FE5198381FD4418093E3B3FA8BAAC940">
    <w:name w:val="FE5198381FD4418093E3B3FA8BAAC940"/>
    <w:rsid w:val="00A71F91"/>
  </w:style>
  <w:style w:type="paragraph" w:customStyle="1" w:styleId="B3D4E01DFF064E70BF0C30E8F88D4A585">
    <w:name w:val="B3D4E01DFF064E70BF0C30E8F88D4A585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DBCCC9C17CE4F008414E027679D167B5">
    <w:name w:val="6DBCCC9C17CE4F008414E027679D167B5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B3D4E01DFF064E70BF0C30E8F88D4A586">
    <w:name w:val="B3D4E01DFF064E70BF0C30E8F88D4A586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DBCCC9C17CE4F008414E027679D167B6">
    <w:name w:val="6DBCCC9C17CE4F008414E027679D167B6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27E01C6BD42245ACA284C017DF5A1380">
    <w:name w:val="27E01C6BD42245ACA284C017DF5A1380"/>
    <w:rsid w:val="00A71F91"/>
  </w:style>
  <w:style w:type="paragraph" w:customStyle="1" w:styleId="3669E2B35C7A4AFE9619183BEB291F77">
    <w:name w:val="3669E2B35C7A4AFE9619183BEB291F77"/>
    <w:rsid w:val="00A71F91"/>
  </w:style>
  <w:style w:type="paragraph" w:customStyle="1" w:styleId="599489657CA44851A3E35102E315934A">
    <w:name w:val="599489657CA44851A3E35102E315934A"/>
    <w:rsid w:val="00A71F91"/>
  </w:style>
  <w:style w:type="paragraph" w:customStyle="1" w:styleId="626C15F91DB44A1E8A313C8491B603DE">
    <w:name w:val="626C15F91DB44A1E8A313C8491B603DE"/>
    <w:rsid w:val="00A71F91"/>
  </w:style>
  <w:style w:type="paragraph" w:customStyle="1" w:styleId="B3D4E01DFF064E70BF0C30E8F88D4A587">
    <w:name w:val="B3D4E01DFF064E70BF0C30E8F88D4A587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27E01C6BD42245ACA284C017DF5A13801">
    <w:name w:val="27E01C6BD42245ACA284C017DF5A13801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599489657CA44851A3E35102E315934A1">
    <w:name w:val="599489657CA44851A3E35102E315934A1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26C15F91DB44A1E8A313C8491B603DE1">
    <w:name w:val="626C15F91DB44A1E8A313C8491B603DE1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74D4748F3764B06B54C7DCC072D920B">
    <w:name w:val="674D4748F3764B06B54C7DCC072D920B"/>
    <w:rsid w:val="00A71F91"/>
  </w:style>
  <w:style w:type="paragraph" w:customStyle="1" w:styleId="B3D4E01DFF064E70BF0C30E8F88D4A588">
    <w:name w:val="B3D4E01DFF064E70BF0C30E8F88D4A588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27E01C6BD42245ACA284C017DF5A13802">
    <w:name w:val="27E01C6BD42245ACA284C017DF5A13802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74D4748F3764B06B54C7DCC072D920B1">
    <w:name w:val="674D4748F3764B06B54C7DCC072D920B1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26C15F91DB44A1E8A313C8491B603DE2">
    <w:name w:val="626C15F91DB44A1E8A313C8491B603DE2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B3D4E01DFF064E70BF0C30E8F88D4A589">
    <w:name w:val="B3D4E01DFF064E70BF0C30E8F88D4A589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27E01C6BD42245ACA284C017DF5A13803">
    <w:name w:val="27E01C6BD42245ACA284C017DF5A13803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74D4748F3764B06B54C7DCC072D920B2">
    <w:name w:val="674D4748F3764B06B54C7DCC072D920B2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F91"/>
    <w:rPr>
      <w:color w:val="808080"/>
    </w:rPr>
  </w:style>
  <w:style w:type="paragraph" w:customStyle="1" w:styleId="75BF166A155C449AB1FB851EE9414531">
    <w:name w:val="75BF166A155C449AB1FB851EE9414531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26C06F246F09404B8E5AD1EAD3091E34">
    <w:name w:val="26C06F246F09404B8E5AD1EAD3091E34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B3D4E01DFF064E70BF0C30E8F88D4A58">
    <w:name w:val="B3D4E01DFF064E70BF0C30E8F88D4A58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DBCCC9C17CE4F008414E027679D167B">
    <w:name w:val="6DBCCC9C17CE4F008414E027679D167B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B3D4E01DFF064E70BF0C30E8F88D4A581">
    <w:name w:val="B3D4E01DFF064E70BF0C30E8F88D4A581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DBCCC9C17CE4F008414E027679D167B1">
    <w:name w:val="6DBCCC9C17CE4F008414E027679D167B1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B3D4E01DFF064E70BF0C30E8F88D4A582">
    <w:name w:val="B3D4E01DFF064E70BF0C30E8F88D4A582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DBCCC9C17CE4F008414E027679D167B2">
    <w:name w:val="6DBCCC9C17CE4F008414E027679D167B2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B3D4E01DFF064E70BF0C30E8F88D4A583">
    <w:name w:val="B3D4E01DFF064E70BF0C30E8F88D4A583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DBCCC9C17CE4F008414E027679D167B3">
    <w:name w:val="6DBCCC9C17CE4F008414E027679D167B3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B3D4E01DFF064E70BF0C30E8F88D4A584">
    <w:name w:val="B3D4E01DFF064E70BF0C30E8F88D4A584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DBCCC9C17CE4F008414E027679D167B4">
    <w:name w:val="6DBCCC9C17CE4F008414E027679D167B4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FE5198381FD4418093E3B3FA8BAAC940">
    <w:name w:val="FE5198381FD4418093E3B3FA8BAAC940"/>
    <w:rsid w:val="00A71F91"/>
  </w:style>
  <w:style w:type="paragraph" w:customStyle="1" w:styleId="B3D4E01DFF064E70BF0C30E8F88D4A585">
    <w:name w:val="B3D4E01DFF064E70BF0C30E8F88D4A585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DBCCC9C17CE4F008414E027679D167B5">
    <w:name w:val="6DBCCC9C17CE4F008414E027679D167B5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B3D4E01DFF064E70BF0C30E8F88D4A586">
    <w:name w:val="B3D4E01DFF064E70BF0C30E8F88D4A586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DBCCC9C17CE4F008414E027679D167B6">
    <w:name w:val="6DBCCC9C17CE4F008414E027679D167B6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27E01C6BD42245ACA284C017DF5A1380">
    <w:name w:val="27E01C6BD42245ACA284C017DF5A1380"/>
    <w:rsid w:val="00A71F91"/>
  </w:style>
  <w:style w:type="paragraph" w:customStyle="1" w:styleId="3669E2B35C7A4AFE9619183BEB291F77">
    <w:name w:val="3669E2B35C7A4AFE9619183BEB291F77"/>
    <w:rsid w:val="00A71F91"/>
  </w:style>
  <w:style w:type="paragraph" w:customStyle="1" w:styleId="599489657CA44851A3E35102E315934A">
    <w:name w:val="599489657CA44851A3E35102E315934A"/>
    <w:rsid w:val="00A71F91"/>
  </w:style>
  <w:style w:type="paragraph" w:customStyle="1" w:styleId="626C15F91DB44A1E8A313C8491B603DE">
    <w:name w:val="626C15F91DB44A1E8A313C8491B603DE"/>
    <w:rsid w:val="00A71F91"/>
  </w:style>
  <w:style w:type="paragraph" w:customStyle="1" w:styleId="B3D4E01DFF064E70BF0C30E8F88D4A587">
    <w:name w:val="B3D4E01DFF064E70BF0C30E8F88D4A587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27E01C6BD42245ACA284C017DF5A13801">
    <w:name w:val="27E01C6BD42245ACA284C017DF5A13801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599489657CA44851A3E35102E315934A1">
    <w:name w:val="599489657CA44851A3E35102E315934A1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26C15F91DB44A1E8A313C8491B603DE1">
    <w:name w:val="626C15F91DB44A1E8A313C8491B603DE1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74D4748F3764B06B54C7DCC072D920B">
    <w:name w:val="674D4748F3764B06B54C7DCC072D920B"/>
    <w:rsid w:val="00A71F91"/>
  </w:style>
  <w:style w:type="paragraph" w:customStyle="1" w:styleId="B3D4E01DFF064E70BF0C30E8F88D4A588">
    <w:name w:val="B3D4E01DFF064E70BF0C30E8F88D4A588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27E01C6BD42245ACA284C017DF5A13802">
    <w:name w:val="27E01C6BD42245ACA284C017DF5A13802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74D4748F3764B06B54C7DCC072D920B1">
    <w:name w:val="674D4748F3764B06B54C7DCC072D920B1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26C15F91DB44A1E8A313C8491B603DE2">
    <w:name w:val="626C15F91DB44A1E8A313C8491B603DE2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B3D4E01DFF064E70BF0C30E8F88D4A589">
    <w:name w:val="B3D4E01DFF064E70BF0C30E8F88D4A589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27E01C6BD42245ACA284C017DF5A13803">
    <w:name w:val="27E01C6BD42245ACA284C017DF5A13803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  <w:style w:type="paragraph" w:customStyle="1" w:styleId="674D4748F3764B06B54C7DCC072D920B2">
    <w:name w:val="674D4748F3764B06B54C7DCC072D920B2"/>
    <w:rsid w:val="00A71F91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inquiry form</Template>
  <TotalTime>247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8</cp:revision>
  <cp:lastPrinted>2003-09-18T08:53:00Z</cp:lastPrinted>
  <dcterms:created xsi:type="dcterms:W3CDTF">2014-08-14T10:34:00Z</dcterms:created>
  <dcterms:modified xsi:type="dcterms:W3CDTF">2014-08-18T06:42:00Z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TC010908271033</vt:lpwstr>
  </property>
</Properties>
</file>